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6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aps/>
          <w:color w:val="2027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sz w:val="24"/>
          <w:szCs w:val="24"/>
        </w:rPr>
        <w:t>ЧЕМ ПОЛЬЗОВАТЬСЯ НА ЕГЭ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Перечень дополнительных устройств, которыми разрешается пользоваться во время экзаменов по каждому предмету ЕГЭ, ежегодно утверждается  приказом Минобрнауки России.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Кроме того, в комплекты КИМ по некоторым предметам включены справо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чные материалы.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Ниже дан полный перечень разрешенных дополнительных устройств и материалов, составленный на основе спецификаций по предметам.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математике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Разрешается пользоваться линейкой.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Справочные материалы, которые можно использовать во время экз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амена, выдаются каждому участнику ЕГЭ вместе с текстом его экзаменационной работы.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географии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(на каждого ученика), линейки и транспортира.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Непрограммируемый калькулятор должен обеспечивать ариф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метические вычисления (сложение, вычитание, умножение, деление, извлечение корня) и вычисление тригонометрических функций (sin, cos, tg, ctg, arcsin, arcos, arctg). 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Калькулятор не должен предоставлять возможность сохранения в своей памяти баз данных экзам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енационных заданий и их решений, а также любой другой информации, знание которой прямо или косвенно проверяется на экзамене.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Калькулятор не должен предоставлять экзаменующемуся возможности получения извне информации во время сдачи экзамена. Коммуникационны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е возможности калькулятора не должны допускать беспроводного обмена информацией с любыми внешними источниками.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химии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с возможностью вычисления тригонометрических функций (cos, sin, tg) и линей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ки.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Также к каждому варианту экзаменационной работы прилагаются следующие материалы:</w:t>
      </w:r>
    </w:p>
    <w:p w:rsidR="00000000" w:rsidRDefault="00FF261B">
      <w:pPr>
        <w:numPr>
          <w:ilvl w:val="0"/>
          <w:numId w:val="1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периодическая система химических элементов Д.И. Менделеева;</w:t>
      </w:r>
    </w:p>
    <w:p w:rsidR="00000000" w:rsidRDefault="00FF261B">
      <w:pPr>
        <w:numPr>
          <w:ilvl w:val="0"/>
          <w:numId w:val="1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таблица растворимости солей, кислот и оснований в воде;</w:t>
      </w:r>
    </w:p>
    <w:p w:rsidR="00000000" w:rsidRDefault="00FF261B">
      <w:pPr>
        <w:numPr>
          <w:ilvl w:val="0"/>
          <w:numId w:val="1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электрохимический ряд напряжений металлов.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физик</w:t>
      </w: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(cos, sin, tg) и линейки.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Кроме того, каждый КИМ содержит справочные данные, которые могут понадобиться при выполнении работ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ы.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ЕГЭ по иностранным языкам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"Аудирование".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По остальным 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использование 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дополнительного оборудования и материалов на экзамене не предусмотрено.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000000" w:rsidRDefault="00FF261B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мобильные телефоны или иные средства связи;</w:t>
      </w:r>
    </w:p>
    <w:p w:rsidR="00000000" w:rsidRDefault="00FF261B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любы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е электронно-вычислительные устройства и справочные материалы и устройства.</w:t>
      </w:r>
    </w:p>
    <w:p w:rsidR="00000000" w:rsidRDefault="00FF26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>При нарушении этих правил и отказе в их соблюдении  организаторы совместно с уполномоченным представителем ГЭК вправе удалить участника ЕГЭ с экзамена с внесением записи в протокол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проведения экзамена в аудитории с указанием причины удаления. На бланках и в пропуске проставляется метка о факте удаления с экзамена.</w:t>
      </w:r>
    </w:p>
    <w:p w:rsidR="00000000" w:rsidRDefault="00FF261B">
      <w:pPr>
        <w:jc w:val="both"/>
        <w:rPr>
          <w:rFonts w:ascii="Century Gothic" w:hAnsi="Century Gothic"/>
          <w:i/>
          <w:iCs/>
          <w:color w:val="4D4D4D"/>
          <w:sz w:val="20"/>
          <w:szCs w:val="20"/>
        </w:rPr>
      </w:pPr>
    </w:p>
    <w:p w:rsidR="00000000" w:rsidRDefault="00FF261B">
      <w:pPr>
        <w:jc w:val="both"/>
      </w:pPr>
      <w:r>
        <w:rPr>
          <w:rFonts w:ascii="Century Gothic" w:hAnsi="Century Gothic"/>
          <w:i/>
          <w:iCs/>
          <w:color w:val="4D4D4D"/>
          <w:sz w:val="20"/>
          <w:szCs w:val="20"/>
        </w:rPr>
        <w:t>По материалам сайта</w:t>
      </w:r>
      <w:r>
        <w:rPr>
          <w:rStyle w:val="apple-converted-space"/>
          <w:rFonts w:ascii="Century Gothic" w:hAnsi="Century Gothic"/>
          <w:i/>
          <w:iCs/>
          <w:color w:val="4D4D4D"/>
          <w:sz w:val="20"/>
          <w:szCs w:val="20"/>
        </w:rPr>
        <w:t> </w:t>
      </w:r>
      <w:hyperlink r:id="rId5" w:history="1">
        <w:r>
          <w:rPr>
            <w:rStyle w:val="a4"/>
            <w:rFonts w:ascii="Century Gothic" w:hAnsi="Century Gothic"/>
          </w:rPr>
          <w:t>http://</w:t>
        </w:r>
      </w:hyperlink>
      <w:hyperlink r:id="rId6" w:history="1">
        <w:r>
          <w:rPr>
            <w:rStyle w:val="a4"/>
            <w:rFonts w:ascii="Century Gothic" w:hAnsi="Century Gothic"/>
          </w:rPr>
          <w:t>ege.edu.ru</w:t>
        </w:r>
      </w:hyperlink>
    </w:p>
    <w:sectPr w:rsidR="00000000">
      <w:pgSz w:w="11906" w:h="16838"/>
      <w:pgMar w:top="568" w:right="850" w:bottom="851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61B"/>
    <w:rsid w:val="00F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313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styleId="a5">
    <w:name w:val="Strong"/>
    <w:basedOn w:val="DefaultParagraphFont"/>
    <w:qFormat/>
    <w:rPr>
      <w:b/>
      <w:bCs/>
    </w:rPr>
  </w:style>
  <w:style w:type="character" w:customStyle="1" w:styleId="a6">
    <w:name w:val="Текст выноски Знак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20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rmalWeb">
    <w:name w:val="Normal (Web)"/>
    <w:basedOn w:val="a"/>
  </w:style>
  <w:style w:type="paragraph" w:customStyle="1" w:styleId="BalloonText">
    <w:name w:val="Balloon Text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5" Type="http://schemas.openxmlformats.org/officeDocument/2006/relationships/hyperlink" Target="http://www.men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4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nelubina</dc:creator>
  <cp:keywords/>
  <cp:lastModifiedBy>1</cp:lastModifiedBy>
  <cp:revision>2</cp:revision>
  <cp:lastPrinted>1601-01-01T00:00:00Z</cp:lastPrinted>
  <dcterms:created xsi:type="dcterms:W3CDTF">2018-09-22T16:27:00Z</dcterms:created>
  <dcterms:modified xsi:type="dcterms:W3CDTF">2018-09-22T16:27:00Z</dcterms:modified>
</cp:coreProperties>
</file>