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57E35">
      <w:pPr>
        <w:spacing w:after="0" w:line="100" w:lineRule="atLeast"/>
        <w:ind w:firstLine="709"/>
        <w:jc w:val="center"/>
        <w:rPr>
          <w:rFonts w:ascii="Times New Roman" w:hAnsi="Times New Roman" w:cs="Times New Roman"/>
          <w:sz w:val="28"/>
          <w:szCs w:val="28"/>
        </w:rPr>
      </w:pPr>
      <w:r>
        <w:rPr>
          <w:rFonts w:ascii="Times New Roman" w:hAnsi="Times New Roman" w:cs="Times New Roman"/>
          <w:b/>
          <w:sz w:val="28"/>
          <w:szCs w:val="28"/>
        </w:rPr>
        <w:t>Как определить, кто Ваш ребенок: Сова или Жаворонок</w:t>
      </w:r>
      <w:r>
        <w:rPr>
          <w:rFonts w:ascii="Times New Roman" w:hAnsi="Times New Roman" w:cs="Times New Roman"/>
          <w:sz w:val="28"/>
          <w:szCs w:val="28"/>
        </w:rPr>
        <w:t>.</w:t>
      </w:r>
    </w:p>
    <w:p w:rsidR="00000000" w:rsidRDefault="00557E35">
      <w:pPr>
        <w:spacing w:after="0" w:line="100" w:lineRule="atLeast"/>
        <w:ind w:firstLine="709"/>
        <w:jc w:val="center"/>
        <w:rPr>
          <w:rFonts w:ascii="Times New Roman" w:hAnsi="Times New Roman" w:cs="Times New Roman"/>
          <w:sz w:val="28"/>
          <w:szCs w:val="28"/>
        </w:rPr>
      </w:pPr>
    </w:p>
    <w:p w:rsidR="00000000" w:rsidRDefault="00557E35">
      <w:pPr>
        <w:shd w:val="clear" w:color="auto" w:fill="FFFFFF"/>
        <w:spacing w:after="0" w:line="100" w:lineRule="atLeast"/>
        <w:ind w:firstLine="709"/>
        <w:jc w:val="both"/>
        <w:rPr>
          <w:rFonts w:ascii="Times New Roman" w:eastAsia="Times New Roman" w:hAnsi="Times New Roman" w:cs="Times New Roman"/>
          <w:iCs/>
          <w:sz w:val="28"/>
          <w:szCs w:val="28"/>
        </w:rPr>
      </w:pPr>
      <w:r>
        <w:rPr>
          <w:rFonts w:ascii="Times New Roman" w:hAnsi="Times New Roman" w:cs="Times New Roman"/>
          <w:sz w:val="28"/>
          <w:szCs w:val="28"/>
        </w:rPr>
        <w:t>Как известно, хорошая успеваемость - хороший залог уверенности в будущем. Для ее укрепления необходимо быть союзником школы и помочь своему ребенку совместить свой режим дня с тем ритмом, который предла</w:t>
      </w:r>
      <w:r>
        <w:rPr>
          <w:rFonts w:ascii="Times New Roman" w:hAnsi="Times New Roman" w:cs="Times New Roman"/>
          <w:sz w:val="28"/>
          <w:szCs w:val="28"/>
        </w:rPr>
        <w:t>гает образовательное учреждение. А так как н</w:t>
      </w:r>
      <w:r>
        <w:rPr>
          <w:rFonts w:ascii="Times New Roman" w:eastAsia="Times New Roman" w:hAnsi="Times New Roman" w:cs="Times New Roman"/>
          <w:iCs/>
          <w:sz w:val="28"/>
          <w:szCs w:val="28"/>
        </w:rPr>
        <w:t>ашей жизнью управляют внутренние биологические ритмы, они определяют активность человека в разное время суток, то очень важно знать, по каким часам наиболее активно работает организм, чтобы жить в согласии с собо</w:t>
      </w:r>
      <w:r>
        <w:rPr>
          <w:rFonts w:ascii="Times New Roman" w:eastAsia="Times New Roman" w:hAnsi="Times New Roman" w:cs="Times New Roman"/>
          <w:iCs/>
          <w:sz w:val="28"/>
          <w:szCs w:val="28"/>
        </w:rPr>
        <w:t>й.</w:t>
      </w:r>
    </w:p>
    <w:p w:rsidR="00000000" w:rsidRDefault="00557E35">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Поэтому очень важно определить, к какому хронотипу относится ваш ребенок, чтобы помочь ему скорректировать свой режим дня для наиболее успешного обучения. </w:t>
      </w:r>
    </w:p>
    <w:p w:rsidR="00000000" w:rsidRDefault="00557E35">
      <w:pPr>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зависимости от хронотипа всех людей можно условно разделить на три категории: «совы», «жаворонк</w:t>
      </w:r>
      <w:r>
        <w:rPr>
          <w:rFonts w:ascii="Times New Roman" w:eastAsia="Times New Roman" w:hAnsi="Times New Roman" w:cs="Times New Roman"/>
          <w:sz w:val="28"/>
          <w:szCs w:val="28"/>
        </w:rPr>
        <w:t>и» и «голуби».</w:t>
      </w:r>
    </w:p>
    <w:p w:rsidR="00000000" w:rsidRDefault="00557E35">
      <w:pPr>
        <w:shd w:val="clear" w:color="auto" w:fill="FFFFFF"/>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Причем каждый пятый из нас, как считается, относится к «совам». В утренние часы психофизиологические функции у них заторможены, затем в течение дня активность постепенно нарастает, а пик их работоспособности приходится на вечер и ночь. Как п</w:t>
      </w:r>
      <w:r>
        <w:rPr>
          <w:rFonts w:ascii="Times New Roman" w:eastAsia="Times New Roman" w:hAnsi="Times New Roman" w:cs="Times New Roman"/>
          <w:sz w:val="28"/>
          <w:szCs w:val="28"/>
        </w:rPr>
        <w:t>равило, таких людей отличают инертность, рассудительность, обоснованность выводов, склонность к логическим размышлениям, абстрактным обобщениям.</w:t>
      </w:r>
    </w:p>
    <w:p w:rsidR="00000000" w:rsidRDefault="00557E35">
      <w:pPr>
        <w:spacing w:after="0" w:line="100" w:lineRule="atLeast"/>
        <w:ind w:firstLine="709"/>
        <w:jc w:val="both"/>
        <w:rPr>
          <w:rStyle w:val="apple-converted-space"/>
          <w:rFonts w:ascii="Times New Roman" w:hAnsi="Times New Roman" w:cs="Times New Roman"/>
          <w:sz w:val="28"/>
          <w:szCs w:val="28"/>
        </w:rPr>
      </w:pPr>
      <w:r>
        <w:rPr>
          <w:rFonts w:ascii="Times New Roman" w:hAnsi="Times New Roman" w:cs="Times New Roman"/>
          <w:sz w:val="28"/>
          <w:szCs w:val="28"/>
        </w:rPr>
        <w:t>Представителям сов достаточно непросто встать утром, их активность просыпается после второй половины дня. Макси</w:t>
      </w:r>
      <w:r>
        <w:rPr>
          <w:rFonts w:ascii="Times New Roman" w:hAnsi="Times New Roman" w:cs="Times New Roman"/>
          <w:sz w:val="28"/>
          <w:szCs w:val="28"/>
        </w:rPr>
        <w:t>мальный уровень их работоспособности находится в 11-12 и в 18-20 часов, ложатся такие дети намного позже.</w:t>
      </w:r>
      <w:r>
        <w:rPr>
          <w:rStyle w:val="apple-converted-space"/>
          <w:rFonts w:ascii="Times New Roman" w:hAnsi="Times New Roman" w:cs="Times New Roman"/>
          <w:sz w:val="28"/>
          <w:szCs w:val="28"/>
        </w:rPr>
        <w:t> </w:t>
      </w:r>
    </w:p>
    <w:p w:rsidR="00000000" w:rsidRDefault="00557E35">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Не сердитесь на совенка, который спит на ходу. Приучите его собирать важные вещи для завтрашнего дня вечером, ведь с утра он еще не проснулся и может</w:t>
      </w:r>
      <w:r>
        <w:rPr>
          <w:rFonts w:ascii="Times New Roman" w:hAnsi="Times New Roman" w:cs="Times New Roman"/>
          <w:sz w:val="28"/>
          <w:szCs w:val="28"/>
        </w:rPr>
        <w:t xml:space="preserve"> находиться не в хорошем расположении духа. Не заставляйте много кушать на завтрак. Все, что ему нужно, он съест во время школьного завтрака. Очень полезна для представителя Сов утренняя зарядка, которая поможет ему побыстрее проснуться.</w:t>
      </w:r>
    </w:p>
    <w:p w:rsidR="00000000" w:rsidRDefault="00557E35">
      <w:pPr>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Около 30% людей от</w:t>
      </w:r>
      <w:r>
        <w:rPr>
          <w:rFonts w:ascii="Times New Roman" w:eastAsia="Times New Roman" w:hAnsi="Times New Roman" w:cs="Times New Roman"/>
          <w:sz w:val="28"/>
          <w:szCs w:val="28"/>
        </w:rPr>
        <w:t>носится к «жаворонкам». Им лучше работается утром на «свежую голову», а вот к концу дня они становятся менее энергичными, вечерние и ночные смены переносят с большим трудом. Часто «жаворонки» бывают энтузиастами, генераторами идеи или дерзкими творцами.</w:t>
      </w:r>
    </w:p>
    <w:p w:rsidR="00000000" w:rsidRDefault="00557E35">
      <w:pPr>
        <w:spacing w:after="0" w:line="100" w:lineRule="atLeast"/>
        <w:ind w:firstLine="709"/>
        <w:jc w:val="both"/>
        <w:rPr>
          <w:rStyle w:val="apple-converted-space"/>
          <w:rFonts w:ascii="Times New Roman" w:hAnsi="Times New Roman" w:cs="Times New Roman"/>
          <w:sz w:val="28"/>
          <w:szCs w:val="28"/>
        </w:rPr>
      </w:pPr>
      <w:r>
        <w:rPr>
          <w:rFonts w:ascii="Times New Roman" w:hAnsi="Times New Roman" w:cs="Times New Roman"/>
          <w:sz w:val="28"/>
          <w:szCs w:val="28"/>
        </w:rPr>
        <w:t>Жа</w:t>
      </w:r>
      <w:r>
        <w:rPr>
          <w:rFonts w:ascii="Times New Roman" w:hAnsi="Times New Roman" w:cs="Times New Roman"/>
          <w:sz w:val="28"/>
          <w:szCs w:val="28"/>
        </w:rPr>
        <w:t xml:space="preserve">воронки поднимаются рано утром, приблизительно в семь часов утра, а может и в шесть. Такие дети проявляют наибольшую активность где-то до 12 часов дня, а с наступлением вечера их активность резко падает и они в буквальном смысле начинают засыпать на ходу. </w:t>
      </w:r>
      <w:r>
        <w:rPr>
          <w:rFonts w:ascii="Times New Roman" w:hAnsi="Times New Roman" w:cs="Times New Roman"/>
          <w:sz w:val="28"/>
          <w:szCs w:val="28"/>
        </w:rPr>
        <w:t>Наибольший период их работоспособности приходится на 9-10 и 16-18 часов.</w:t>
      </w:r>
      <w:r>
        <w:rPr>
          <w:rStyle w:val="apple-converted-space"/>
          <w:rFonts w:ascii="Times New Roman" w:hAnsi="Times New Roman" w:cs="Times New Roman"/>
          <w:sz w:val="28"/>
          <w:szCs w:val="28"/>
        </w:rPr>
        <w:t> </w:t>
      </w:r>
    </w:p>
    <w:p w:rsidR="00000000" w:rsidRDefault="00557E35">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Если ваш ребенок ранняя птичка, попытайтесь, чтобы учеба приходилась на первую половину дня, либо не позднее 18 часов. Как известно, многие рекомендуют для лучшего запоминания стихов</w:t>
      </w:r>
      <w:r>
        <w:rPr>
          <w:rFonts w:ascii="Times New Roman" w:hAnsi="Times New Roman" w:cs="Times New Roman"/>
          <w:sz w:val="28"/>
          <w:szCs w:val="28"/>
        </w:rPr>
        <w:t xml:space="preserve"> читать их на ночь, так вот перед выходом в школу жаворонок должен обязательно повторить стихотворение. В основном такие дети могут плотно позавтракать, лучше всего сразу после пробуждения. </w:t>
      </w:r>
    </w:p>
    <w:p w:rsidR="00000000" w:rsidRDefault="00557E35">
      <w:pPr>
        <w:shd w:val="clear" w:color="auto" w:fill="FFFFFF"/>
        <w:spacing w:after="0" w:line="100" w:lineRule="atLeast"/>
        <w:ind w:firstLine="709"/>
        <w:jc w:val="both"/>
        <w:rPr>
          <w:rFonts w:ascii="Times New Roman" w:hAnsi="Times New Roman" w:cs="Times New Roman"/>
          <w:sz w:val="28"/>
          <w:szCs w:val="28"/>
        </w:rPr>
      </w:pPr>
      <w:r>
        <w:rPr>
          <w:rFonts w:ascii="Times New Roman" w:eastAsia="Times New Roman" w:hAnsi="Times New Roman" w:cs="Times New Roman"/>
          <w:sz w:val="28"/>
          <w:szCs w:val="28"/>
        </w:rPr>
        <w:t>Оставшаяся половина всех людей относится к «голубям», или аритмик</w:t>
      </w:r>
      <w:r>
        <w:rPr>
          <w:rFonts w:ascii="Times New Roman" w:eastAsia="Times New Roman" w:hAnsi="Times New Roman" w:cs="Times New Roman"/>
          <w:sz w:val="28"/>
          <w:szCs w:val="28"/>
        </w:rPr>
        <w:t xml:space="preserve">ам. Они легко приспосабливаются к любому режиму труда, то есть бодры в любое время </w:t>
      </w:r>
      <w:r>
        <w:rPr>
          <w:rFonts w:ascii="Times New Roman" w:eastAsia="Times New Roman" w:hAnsi="Times New Roman" w:cs="Times New Roman"/>
          <w:sz w:val="28"/>
          <w:szCs w:val="28"/>
        </w:rPr>
        <w:lastRenderedPageBreak/>
        <w:t>суток. Они считаются и</w:t>
      </w:r>
      <w:r>
        <w:rPr>
          <w:rFonts w:ascii="Times New Roman" w:hAnsi="Times New Roman" w:cs="Times New Roman"/>
          <w:sz w:val="28"/>
          <w:szCs w:val="28"/>
        </w:rPr>
        <w:t>деальными для школьного режима. Такие дети могут с легкостью настроить себя и заснуть в необходимое время.</w:t>
      </w:r>
    </w:p>
    <w:p w:rsidR="00000000" w:rsidRDefault="00557E35">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Совы и жаворонки нуждаются в некоторых корре</w:t>
      </w:r>
      <w:r>
        <w:rPr>
          <w:rFonts w:ascii="Times New Roman" w:hAnsi="Times New Roman" w:cs="Times New Roman"/>
          <w:sz w:val="28"/>
          <w:szCs w:val="28"/>
        </w:rPr>
        <w:t>ктивах, которые при грамотном подборе позволят объединить социальные нагрузки и работоспособность.</w:t>
      </w:r>
    </w:p>
    <w:p w:rsidR="00000000" w:rsidRDefault="00557E35">
      <w:pPr>
        <w:shd w:val="clear" w:color="auto" w:fill="FFFFFF"/>
        <w:spacing w:after="0" w:line="100" w:lineRule="atLeast"/>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Никогда не пытайтесь ломать принципы ребенка, лучше попытайтесь найти компромисс. </w:t>
      </w:r>
      <w:r>
        <w:rPr>
          <w:rFonts w:ascii="Times New Roman" w:eastAsia="Times New Roman" w:hAnsi="Times New Roman" w:cs="Times New Roman"/>
          <w:sz w:val="28"/>
          <w:szCs w:val="28"/>
        </w:rPr>
        <w:t>Ведь если приходиться ломать свои биоритмы, например, бороться с бессоннице</w:t>
      </w:r>
      <w:r>
        <w:rPr>
          <w:rFonts w:ascii="Times New Roman" w:eastAsia="Times New Roman" w:hAnsi="Times New Roman" w:cs="Times New Roman"/>
          <w:sz w:val="28"/>
          <w:szCs w:val="28"/>
        </w:rPr>
        <w:t>й или, наоборот, со сном,  то это может привести к скверным последствиям.</w:t>
      </w:r>
    </w:p>
    <w:p w:rsidR="00000000" w:rsidRDefault="00557E35">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При грамотном составлении распорядка дня можно сохранить физическую и психическую энергию.</w:t>
      </w:r>
    </w:p>
    <w:p w:rsidR="00000000" w:rsidRDefault="00557E35">
      <w:pPr>
        <w:spacing w:after="0" w:line="100" w:lineRule="atLeast"/>
        <w:ind w:firstLine="709"/>
        <w:jc w:val="both"/>
        <w:rPr>
          <w:rFonts w:ascii="Times New Roman" w:hAnsi="Times New Roman" w:cs="Times New Roman"/>
          <w:sz w:val="28"/>
          <w:szCs w:val="28"/>
        </w:rPr>
      </w:pPr>
    </w:p>
    <w:p w:rsidR="00000000" w:rsidRDefault="00557E35">
      <w:pPr>
        <w:shd w:val="clear" w:color="auto" w:fill="FFFFFF"/>
        <w:spacing w:after="0" w:line="100" w:lineRule="atLeast"/>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Кто есть кто?</w:t>
      </w:r>
    </w:p>
    <w:p w:rsidR="00000000" w:rsidRDefault="00557E35">
      <w:pPr>
        <w:shd w:val="clear" w:color="auto" w:fill="FFFFFF"/>
        <w:spacing w:after="0" w:line="100" w:lineRule="atLeast"/>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Интересно!</w:t>
      </w:r>
    </w:p>
    <w:p w:rsidR="00000000" w:rsidRDefault="00557E35">
      <w:pPr>
        <w:shd w:val="clear" w:color="auto" w:fill="FFFFFF"/>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Pr>
          <w:rFonts w:ascii="Times New Roman" w:eastAsia="Times New Roman" w:hAnsi="Times New Roman" w:cs="Times New Roman"/>
          <w:sz w:val="28"/>
          <w:szCs w:val="28"/>
        </w:rPr>
        <w:t>«Совы» богаче «жаворонков». У них лучше память, мышление, крепче</w:t>
      </w:r>
      <w:r>
        <w:rPr>
          <w:rFonts w:ascii="Times New Roman" w:eastAsia="Times New Roman" w:hAnsi="Times New Roman" w:cs="Times New Roman"/>
          <w:sz w:val="28"/>
          <w:szCs w:val="28"/>
        </w:rPr>
        <w:t xml:space="preserve"> здоровье. Такие результаты получили английские исследователи на основании опроса 3000 человек старше 50 лет. Понятно, что «совы» появились после того, как была изобретена электрическая лампочка, до этого все люди жили «по солнцу»: рано ложились и рано вст</w:t>
      </w:r>
      <w:r>
        <w:rPr>
          <w:rFonts w:ascii="Times New Roman" w:eastAsia="Times New Roman" w:hAnsi="Times New Roman" w:cs="Times New Roman"/>
          <w:sz w:val="28"/>
          <w:szCs w:val="28"/>
        </w:rPr>
        <w:t>авали.</w:t>
      </w:r>
    </w:p>
    <w:p w:rsidR="00000000" w:rsidRDefault="00557E35">
      <w:pPr>
        <w:shd w:val="clear" w:color="auto" w:fill="FFFFFF"/>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Согласно исследованиям американских ученых, в настоящее время количество «жаворонков» уменьшается. Любопытно, что среди людей 18-30 лет почти половина – «совы». В возрасте 30-50 лет таких уже около 30%. А после 50 лет лишь немногие продолжают остава</w:t>
      </w:r>
      <w:r>
        <w:rPr>
          <w:rFonts w:ascii="Times New Roman" w:eastAsia="Times New Roman" w:hAnsi="Times New Roman" w:cs="Times New Roman"/>
          <w:sz w:val="28"/>
          <w:szCs w:val="28"/>
        </w:rPr>
        <w:t>ться «совами».</w:t>
      </w:r>
    </w:p>
    <w:p w:rsidR="00000000" w:rsidRDefault="00557E35">
      <w:pPr>
        <w:shd w:val="clear" w:color="auto" w:fill="FFFFFF"/>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Среди «сов» много представителей творческих профессий. У них, как правило, образное мышление – это люди с ведущим правым полушарием мозга. «Жаворонки» отличаются аналитическим складом ума, за что отвечает левое полушарие. Они часто становятс</w:t>
      </w:r>
      <w:r>
        <w:rPr>
          <w:rFonts w:ascii="Times New Roman" w:eastAsia="Times New Roman" w:hAnsi="Times New Roman" w:cs="Times New Roman"/>
          <w:sz w:val="28"/>
          <w:szCs w:val="28"/>
        </w:rPr>
        <w:t>я математиками, физиками.</w:t>
      </w:r>
    </w:p>
    <w:p w:rsidR="00000000" w:rsidRDefault="00557E35">
      <w:pPr>
        <w:shd w:val="clear" w:color="auto" w:fill="FFFFFF"/>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Чтобы лучше понять себя и своего ребенка, затем сделать соответствующие выводы, обратите внимание на советы специалистов:</w:t>
      </w:r>
    </w:p>
    <w:p w:rsidR="00000000" w:rsidRDefault="00557E35">
      <w:pPr>
        <w:pStyle w:val="ListParagraph"/>
        <w:numPr>
          <w:ilvl w:val="0"/>
          <w:numId w:val="3"/>
        </w:numPr>
        <w:shd w:val="clear" w:color="auto" w:fill="FFFFFF"/>
        <w:spacing w:after="0" w:line="100" w:lineRule="atLeast"/>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Во-первых, есть мнение, что внутренние биоритмы человека определяет время рождения. Те, кто появились на све</w:t>
      </w:r>
      <w:r>
        <w:rPr>
          <w:rFonts w:ascii="Times New Roman" w:eastAsia="Times New Roman" w:hAnsi="Times New Roman" w:cs="Times New Roman"/>
          <w:sz w:val="28"/>
          <w:szCs w:val="28"/>
        </w:rPr>
        <w:t>т с 4 до 11 часов утра, – «жаворонки», а рожденные с 4 вечера до полуночи – «совы». Остальные – «голуби». Если вы не знаете часа своего рождения, используйте следующий способ – физиологический. Этот тест придумал немецкий профессор Гюнтер Хильдебрандт. Утр</w:t>
      </w:r>
      <w:r>
        <w:rPr>
          <w:rFonts w:ascii="Times New Roman" w:eastAsia="Times New Roman" w:hAnsi="Times New Roman" w:cs="Times New Roman"/>
          <w:sz w:val="28"/>
          <w:szCs w:val="28"/>
        </w:rPr>
        <w:t xml:space="preserve">ом, сразу после пробуждения, измерьте частоту пульса и число вдохов за минуту. Если их соотношение составляет где-то 4:1, то вы – «голубь», если 5:1 или 6:1, то вы – «жаворонок». Увеличение частоты вдохов и соотношение 3:1 и меньше характерно для типичных </w:t>
      </w:r>
      <w:r>
        <w:rPr>
          <w:rFonts w:ascii="Times New Roman" w:eastAsia="Times New Roman" w:hAnsi="Times New Roman" w:cs="Times New Roman"/>
          <w:sz w:val="28"/>
          <w:szCs w:val="28"/>
        </w:rPr>
        <w:t>«сов».</w:t>
      </w:r>
    </w:p>
    <w:p w:rsidR="00000000" w:rsidRDefault="00557E35">
      <w:pPr>
        <w:pStyle w:val="ListParagraph"/>
        <w:numPr>
          <w:ilvl w:val="0"/>
          <w:numId w:val="3"/>
        </w:numPr>
        <w:shd w:val="clear" w:color="auto" w:fill="FFFFFF"/>
        <w:spacing w:after="0" w:line="100" w:lineRule="atLeast"/>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Чтобы проверить, к какому типу вы принадлежите, можно также воспользоваться вопросником шведских ученых Хорна и Остберга.</w:t>
      </w:r>
    </w:p>
    <w:p w:rsidR="00000000" w:rsidRDefault="00557E35">
      <w:pPr>
        <w:pStyle w:val="ListParagraph"/>
        <w:shd w:val="clear" w:color="auto" w:fill="FFFFFF"/>
        <w:spacing w:after="0" w:line="100" w:lineRule="atLeast"/>
        <w:ind w:firstLine="709"/>
        <w:jc w:val="both"/>
        <w:rPr>
          <w:rFonts w:ascii="Times New Roman" w:eastAsia="Times New Roman" w:hAnsi="Times New Roman" w:cs="Times New Roman"/>
          <w:sz w:val="28"/>
          <w:szCs w:val="28"/>
        </w:rPr>
      </w:pPr>
    </w:p>
    <w:p w:rsidR="00000000" w:rsidRDefault="00557E35">
      <w:pPr>
        <w:rPr>
          <w:rFonts w:ascii="Times New Roman" w:eastAsia="Times New Roman" w:hAnsi="Times New Roman" w:cs="Times New Roman"/>
          <w:b/>
          <w:bCs/>
          <w:sz w:val="28"/>
          <w:szCs w:val="28"/>
        </w:rPr>
      </w:pPr>
    </w:p>
    <w:p w:rsidR="00000000" w:rsidRDefault="00557E35">
      <w:pPr>
        <w:pageBreakBefore/>
        <w:shd w:val="clear" w:color="auto" w:fill="FFFFFF"/>
        <w:spacing w:after="0" w:line="100" w:lineRule="atLeast"/>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Вопросник Хорна-Остберга (сокращенный вариант)</w:t>
      </w:r>
    </w:p>
    <w:p w:rsidR="00000000" w:rsidRDefault="00557E35">
      <w:pPr>
        <w:pStyle w:val="ListParagraph"/>
        <w:numPr>
          <w:ilvl w:val="0"/>
          <w:numId w:val="2"/>
        </w:numPr>
        <w:shd w:val="clear" w:color="auto" w:fill="FFFFFF"/>
        <w:spacing w:after="0" w:line="100" w:lineRule="atLeast"/>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Трудно ли вам вставать рано утром?</w:t>
      </w:r>
    </w:p>
    <w:p w:rsidR="00000000" w:rsidRDefault="00557E35">
      <w:pPr>
        <w:shd w:val="clear" w:color="auto" w:fill="FFFFFF"/>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 почти всегда - 3 балла; иногда - 2 балл</w:t>
      </w:r>
      <w:r>
        <w:rPr>
          <w:rFonts w:ascii="Times New Roman" w:eastAsia="Times New Roman" w:hAnsi="Times New Roman" w:cs="Times New Roman"/>
          <w:sz w:val="28"/>
          <w:szCs w:val="28"/>
        </w:rPr>
        <w:t>а; редко - 1 балл; крайне редко - 0 баллов.</w:t>
      </w:r>
    </w:p>
    <w:p w:rsidR="00000000" w:rsidRDefault="00557E35">
      <w:pPr>
        <w:pStyle w:val="ListParagraph"/>
        <w:numPr>
          <w:ilvl w:val="0"/>
          <w:numId w:val="2"/>
        </w:numPr>
        <w:shd w:val="clear" w:color="auto" w:fill="FFFFFF"/>
        <w:spacing w:after="0" w:line="100" w:lineRule="atLeast"/>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бы у вас была возможность выбора, в какое время вы ложились бы спать вечером?</w:t>
      </w:r>
    </w:p>
    <w:p w:rsidR="00000000" w:rsidRDefault="00557E35">
      <w:pPr>
        <w:shd w:val="clear" w:color="auto" w:fill="FFFFFF"/>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 часа ночи - 3 балла; с 23 до 1 ч. - 2 балла; с 22 до 23 ч. - 1 балл; до 22 ч. - 0 баллов.</w:t>
      </w:r>
    </w:p>
    <w:p w:rsidR="00000000" w:rsidRDefault="00557E35">
      <w:pPr>
        <w:pStyle w:val="ListParagraph"/>
        <w:numPr>
          <w:ilvl w:val="0"/>
          <w:numId w:val="2"/>
        </w:numPr>
        <w:shd w:val="clear" w:color="auto" w:fill="FFFFFF"/>
        <w:spacing w:after="0" w:line="100" w:lineRule="atLeast"/>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Какой завтрак вы предпочитаете в </w:t>
      </w:r>
      <w:r>
        <w:rPr>
          <w:rFonts w:ascii="Times New Roman" w:eastAsia="Times New Roman" w:hAnsi="Times New Roman" w:cs="Times New Roman"/>
          <w:sz w:val="28"/>
          <w:szCs w:val="28"/>
        </w:rPr>
        <w:t>течение первого часа после пробуждения?</w:t>
      </w:r>
    </w:p>
    <w:p w:rsidR="00000000" w:rsidRDefault="00557E35">
      <w:pPr>
        <w:shd w:val="clear" w:color="auto" w:fill="FFFFFF"/>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Плотный - 0 баллов; менее плотный - 1 балл; можно ограничиться вареным яйцом - 2 балла; достаточно чашки чая или кофе - 3 балла.</w:t>
      </w:r>
    </w:p>
    <w:p w:rsidR="00000000" w:rsidRDefault="00557E35">
      <w:pPr>
        <w:pStyle w:val="ListParagraph"/>
        <w:numPr>
          <w:ilvl w:val="0"/>
          <w:numId w:val="2"/>
        </w:numPr>
        <w:shd w:val="clear" w:color="auto" w:fill="FFFFFF"/>
        <w:spacing w:after="0" w:line="100" w:lineRule="atLeast"/>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вспомнить все ваши последние размолвки с домочадцами и коллегами, в какое время су</w:t>
      </w:r>
      <w:r>
        <w:rPr>
          <w:rFonts w:ascii="Times New Roman" w:eastAsia="Times New Roman" w:hAnsi="Times New Roman" w:cs="Times New Roman"/>
          <w:sz w:val="28"/>
          <w:szCs w:val="28"/>
        </w:rPr>
        <w:t>ток они преимущественно происходят?</w:t>
      </w:r>
    </w:p>
    <w:p w:rsidR="00000000" w:rsidRDefault="00557E35">
      <w:pPr>
        <w:shd w:val="clear" w:color="auto" w:fill="FFFFFF"/>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первой половине дня - 1 балл; во второй половине дня - 0 баллов.</w:t>
      </w:r>
    </w:p>
    <w:p w:rsidR="00000000" w:rsidRDefault="00557E35">
      <w:pPr>
        <w:pStyle w:val="ListParagraph"/>
        <w:numPr>
          <w:ilvl w:val="0"/>
          <w:numId w:val="2"/>
        </w:numPr>
        <w:shd w:val="clear" w:color="auto" w:fill="FFFFFF"/>
        <w:spacing w:after="0" w:line="100" w:lineRule="atLeast"/>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 чего вам было бы легче отказаться?</w:t>
      </w:r>
    </w:p>
    <w:p w:rsidR="00000000" w:rsidRDefault="00557E35">
      <w:pPr>
        <w:shd w:val="clear" w:color="auto" w:fill="FFFFFF"/>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 утреннего чая или кофе - 2 балла; от вечернего чая - 0 баллов.</w:t>
      </w:r>
    </w:p>
    <w:p w:rsidR="00000000" w:rsidRDefault="00557E35">
      <w:pPr>
        <w:pStyle w:val="ListParagraph"/>
        <w:numPr>
          <w:ilvl w:val="0"/>
          <w:numId w:val="2"/>
        </w:numPr>
        <w:shd w:val="clear" w:color="auto" w:fill="FFFFFF"/>
        <w:spacing w:after="0" w:line="100" w:lineRule="atLeast"/>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Насколько точно вы можете отсчитать время в 1 мин</w:t>
      </w:r>
      <w:r>
        <w:rPr>
          <w:rFonts w:ascii="Times New Roman" w:eastAsia="Times New Roman" w:hAnsi="Times New Roman" w:cs="Times New Roman"/>
          <w:sz w:val="28"/>
          <w:szCs w:val="28"/>
        </w:rPr>
        <w:t>уту (не глядя на секундомер, можете определить этот промежуток времени)?</w:t>
      </w:r>
    </w:p>
    <w:p w:rsidR="00000000" w:rsidRDefault="00557E35">
      <w:pPr>
        <w:shd w:val="clear" w:color="auto" w:fill="FFFFFF"/>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Меньше минуты - 0 баллов; больше минуты - 2 балла.</w:t>
      </w:r>
    </w:p>
    <w:p w:rsidR="00000000" w:rsidRDefault="00557E35">
      <w:pPr>
        <w:pStyle w:val="ListParagraph"/>
        <w:numPr>
          <w:ilvl w:val="0"/>
          <w:numId w:val="2"/>
        </w:numPr>
        <w:shd w:val="clear" w:color="auto" w:fill="FFFFFF"/>
        <w:spacing w:after="0" w:line="100" w:lineRule="atLeast"/>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Насколько легко вы меняете привычки, связанные с едой, во время отпуска, поездок?</w:t>
      </w:r>
    </w:p>
    <w:p w:rsidR="00000000" w:rsidRDefault="00557E35">
      <w:pPr>
        <w:shd w:val="clear" w:color="auto" w:fill="FFFFFF"/>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Очень легко - 0 баллов; легко - 1 балл; трудно - 2</w:t>
      </w:r>
      <w:r>
        <w:rPr>
          <w:rFonts w:ascii="Times New Roman" w:eastAsia="Times New Roman" w:hAnsi="Times New Roman" w:cs="Times New Roman"/>
          <w:sz w:val="28"/>
          <w:szCs w:val="28"/>
        </w:rPr>
        <w:t xml:space="preserve"> балла; не меняете - 3 балла.</w:t>
      </w:r>
    </w:p>
    <w:p w:rsidR="00000000" w:rsidRDefault="00557E35">
      <w:pPr>
        <w:pStyle w:val="ListParagraph"/>
        <w:numPr>
          <w:ilvl w:val="0"/>
          <w:numId w:val="2"/>
        </w:numPr>
        <w:shd w:val="clear" w:color="auto" w:fill="FFFFFF"/>
        <w:spacing w:after="0" w:line="100" w:lineRule="atLeast"/>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рано утром предстоят важные дела, насколько раньше вы ложитесь спать?</w:t>
      </w:r>
    </w:p>
    <w:p w:rsidR="00000000" w:rsidRDefault="00557E35">
      <w:pPr>
        <w:shd w:val="clear" w:color="auto" w:fill="FFFFFF"/>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Более чем на 2 часа - 3 балла; на час-два - 2 балла; меньше чем на час - 1 балл; как обычно - 0 баллов.</w:t>
      </w:r>
    </w:p>
    <w:p w:rsidR="00000000" w:rsidRDefault="00557E35">
      <w:pPr>
        <w:shd w:val="clear" w:color="auto" w:fill="FFFFFF"/>
        <w:spacing w:after="0" w:line="100" w:lineRule="atLeast"/>
        <w:ind w:firstLine="709"/>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Сосчитайте баллы по всем вопросам.</w:t>
      </w:r>
    </w:p>
    <w:p w:rsidR="00000000" w:rsidRDefault="00557E35">
      <w:pPr>
        <w:shd w:val="clear" w:color="auto" w:fill="FFFFFF"/>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Сумма </w:t>
      </w:r>
      <w:r>
        <w:rPr>
          <w:rFonts w:ascii="Times New Roman" w:eastAsia="Times New Roman" w:hAnsi="Times New Roman" w:cs="Times New Roman"/>
          <w:bCs/>
          <w:sz w:val="28"/>
          <w:szCs w:val="28"/>
        </w:rPr>
        <w:t>от</w:t>
      </w:r>
      <w:r>
        <w:rPr>
          <w:rFonts w:ascii="Times New Roman" w:eastAsia="Times New Roman" w:hAnsi="Times New Roman" w:cs="Times New Roman"/>
          <w:b/>
          <w:bCs/>
          <w:sz w:val="28"/>
          <w:szCs w:val="28"/>
        </w:rPr>
        <w:t xml:space="preserve"> 0 д</w:t>
      </w:r>
      <w:r>
        <w:rPr>
          <w:rFonts w:ascii="Times New Roman" w:eastAsia="Times New Roman" w:hAnsi="Times New Roman" w:cs="Times New Roman"/>
          <w:b/>
          <w:bCs/>
          <w:sz w:val="28"/>
          <w:szCs w:val="28"/>
        </w:rPr>
        <w:t>о 7</w:t>
      </w:r>
      <w:r>
        <w:rPr>
          <w:rFonts w:ascii="Times New Roman" w:eastAsia="Times New Roman" w:hAnsi="Times New Roman" w:cs="Times New Roman"/>
          <w:sz w:val="28"/>
          <w:szCs w:val="28"/>
        </w:rPr>
        <w:t> указывает на принадлежность к «жаворонкам»;</w:t>
      </w:r>
    </w:p>
    <w:p w:rsidR="00000000" w:rsidRDefault="00557E35">
      <w:pPr>
        <w:shd w:val="clear" w:color="auto" w:fill="FFFFFF"/>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Сумма</w:t>
      </w:r>
      <w:r>
        <w:rPr>
          <w:rFonts w:ascii="Times New Roman" w:eastAsia="Times New Roman" w:hAnsi="Times New Roman" w:cs="Times New Roman"/>
          <w:b/>
          <w:bCs/>
          <w:sz w:val="28"/>
          <w:szCs w:val="28"/>
        </w:rPr>
        <w:t xml:space="preserve"> </w:t>
      </w:r>
      <w:r>
        <w:rPr>
          <w:rFonts w:ascii="Times New Roman" w:eastAsia="Times New Roman" w:hAnsi="Times New Roman" w:cs="Times New Roman"/>
          <w:bCs/>
          <w:sz w:val="28"/>
          <w:szCs w:val="28"/>
        </w:rPr>
        <w:t>от</w:t>
      </w:r>
      <w:r>
        <w:rPr>
          <w:rFonts w:ascii="Times New Roman" w:eastAsia="Times New Roman" w:hAnsi="Times New Roman" w:cs="Times New Roman"/>
          <w:b/>
          <w:bCs/>
          <w:sz w:val="28"/>
          <w:szCs w:val="28"/>
        </w:rPr>
        <w:t xml:space="preserve"> 8 до 13</w:t>
      </w:r>
      <w:r>
        <w:rPr>
          <w:rFonts w:ascii="Times New Roman" w:eastAsia="Times New Roman" w:hAnsi="Times New Roman" w:cs="Times New Roman"/>
          <w:sz w:val="28"/>
          <w:szCs w:val="28"/>
        </w:rPr>
        <w:t> – к «голубям»;</w:t>
      </w:r>
    </w:p>
    <w:p w:rsidR="00000000" w:rsidRDefault="00557E35">
      <w:pPr>
        <w:shd w:val="clear" w:color="auto" w:fill="FFFFFF"/>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Сумма</w:t>
      </w:r>
      <w:r>
        <w:rPr>
          <w:rFonts w:ascii="Times New Roman" w:eastAsia="Times New Roman" w:hAnsi="Times New Roman" w:cs="Times New Roman"/>
          <w:b/>
          <w:bCs/>
          <w:sz w:val="28"/>
          <w:szCs w:val="28"/>
        </w:rPr>
        <w:t xml:space="preserve"> </w:t>
      </w:r>
      <w:r>
        <w:rPr>
          <w:rFonts w:ascii="Times New Roman" w:eastAsia="Times New Roman" w:hAnsi="Times New Roman" w:cs="Times New Roman"/>
          <w:bCs/>
          <w:sz w:val="28"/>
          <w:szCs w:val="28"/>
        </w:rPr>
        <w:t>от</w:t>
      </w:r>
      <w:r>
        <w:rPr>
          <w:rFonts w:ascii="Times New Roman" w:eastAsia="Times New Roman" w:hAnsi="Times New Roman" w:cs="Times New Roman"/>
          <w:b/>
          <w:bCs/>
          <w:sz w:val="28"/>
          <w:szCs w:val="28"/>
        </w:rPr>
        <w:t xml:space="preserve"> 14 до 20</w:t>
      </w:r>
      <w:r>
        <w:rPr>
          <w:rFonts w:ascii="Times New Roman" w:eastAsia="Times New Roman" w:hAnsi="Times New Roman" w:cs="Times New Roman"/>
          <w:sz w:val="28"/>
          <w:szCs w:val="28"/>
        </w:rPr>
        <w:t> – к «совам».</w:t>
      </w:r>
    </w:p>
    <w:p w:rsidR="00000000" w:rsidRDefault="00557E35">
      <w:pPr>
        <w:spacing w:after="0" w:line="100" w:lineRule="atLeast"/>
        <w:ind w:firstLine="709"/>
        <w:jc w:val="both"/>
      </w:pPr>
    </w:p>
    <w:sectPr w:rsidR="00000000">
      <w:pgSz w:w="11906" w:h="16838"/>
      <w:pgMar w:top="1134" w:right="850" w:bottom="1134" w:left="851" w:header="720" w:footer="720" w:gutter="0"/>
      <w:cols w:space="720"/>
      <w:docGrid w:linePitch="24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313">
    <w:altName w:val="Times New Roman"/>
    <w:charset w:val="CC"/>
    <w:family w:val="auto"/>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00000003"/>
    <w:multiLevelType w:val="multilevel"/>
    <w:tmpl w:val="00000003"/>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57E35"/>
    <w:rsid w:val="00557E3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Arial Unicode MS" w:hAnsi="Calibri" w:cs="font313"/>
      <w:kern w:val="1"/>
      <w:sz w:val="22"/>
      <w:szCs w:val="22"/>
      <w:lang w:eastAsia="ar-SA"/>
    </w:rPr>
  </w:style>
  <w:style w:type="paragraph" w:styleId="5">
    <w:name w:val="heading 5"/>
    <w:basedOn w:val="a"/>
    <w:next w:val="a0"/>
    <w:qFormat/>
    <w:pPr>
      <w:numPr>
        <w:ilvl w:val="4"/>
        <w:numId w:val="1"/>
      </w:numPr>
      <w:spacing w:before="28" w:after="28" w:line="100" w:lineRule="atLeast"/>
      <w:outlineLvl w:val="4"/>
    </w:pPr>
    <w:rPr>
      <w:rFonts w:ascii="Times New Roman" w:eastAsia="Times New Roman" w:hAnsi="Times New Roman" w:cs="Times New Roman"/>
      <w:b/>
      <w:bCs/>
      <w:sz w:val="20"/>
      <w:szCs w:val="20"/>
    </w:rPr>
  </w:style>
  <w:style w:type="character" w:default="1" w:styleId="a1">
    <w:name w:val="Default Paragraph Font"/>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DefaultParagraphFont">
    <w:name w:val="Default Paragraph Font"/>
  </w:style>
  <w:style w:type="character" w:customStyle="1" w:styleId="apple-converted-space">
    <w:name w:val="apple-converted-space"/>
    <w:basedOn w:val="DefaultParagraphFont"/>
  </w:style>
  <w:style w:type="character" w:customStyle="1" w:styleId="50">
    <w:name w:val="Заголовок 5 Знак"/>
    <w:basedOn w:val="DefaultParagraphFont"/>
  </w:style>
  <w:style w:type="paragraph" w:customStyle="1" w:styleId="a4">
    <w:name w:val="Заголовок"/>
    <w:basedOn w:val="a"/>
    <w:next w:val="a0"/>
    <w:pPr>
      <w:keepNext/>
      <w:spacing w:before="240" w:after="120"/>
    </w:pPr>
    <w:rPr>
      <w:rFonts w:ascii="Arial" w:hAnsi="Arial" w:cs="Mangal"/>
      <w:sz w:val="28"/>
      <w:szCs w:val="28"/>
    </w:rPr>
  </w:style>
  <w:style w:type="paragraph" w:styleId="a0">
    <w:name w:val="Body Text"/>
    <w:basedOn w:val="a"/>
    <w:pPr>
      <w:spacing w:after="120"/>
    </w:pPr>
  </w:style>
  <w:style w:type="paragraph" w:styleId="a5">
    <w:name w:val="List"/>
    <w:basedOn w:val="a0"/>
    <w:rPr>
      <w:rFonts w:ascii="Arial" w:hAnsi="Arial" w:cs="Mangal"/>
    </w:rPr>
  </w:style>
  <w:style w:type="paragraph" w:customStyle="1" w:styleId="1">
    <w:name w:val="Название1"/>
    <w:basedOn w:val="a"/>
    <w:pPr>
      <w:suppressLineNumbers/>
      <w:spacing w:before="120" w:after="120"/>
    </w:pPr>
    <w:rPr>
      <w:rFonts w:ascii="Arial" w:hAnsi="Arial" w:cs="Mangal"/>
      <w:i/>
      <w:iCs/>
      <w:sz w:val="20"/>
      <w:szCs w:val="24"/>
    </w:rPr>
  </w:style>
  <w:style w:type="paragraph" w:customStyle="1" w:styleId="10">
    <w:name w:val="Указатель1"/>
    <w:basedOn w:val="a"/>
    <w:pPr>
      <w:suppressLineNumbers/>
    </w:pPr>
    <w:rPr>
      <w:rFonts w:ascii="Arial" w:hAnsi="Arial" w:cs="Mangal"/>
    </w:rPr>
  </w:style>
  <w:style w:type="paragraph" w:customStyle="1" w:styleId="NormalWeb">
    <w:name w:val="Normal (Web)"/>
    <w:basedOn w:val="a"/>
  </w:style>
  <w:style w:type="paragraph" w:customStyle="1" w:styleId="ListParagraph">
    <w:name w:val="List Paragraph"/>
    <w:basedOn w:val="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1010</Words>
  <Characters>5758</Characters>
  <Application>Microsoft Office Word</Application>
  <DocSecurity>4</DocSecurity>
  <Lines>47</Lines>
  <Paragraphs>13</Paragraphs>
  <ScaleCrop>false</ScaleCrop>
  <Company/>
  <LinksUpToDate>false</LinksUpToDate>
  <CharactersWithSpaces>6755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bobina</dc:creator>
  <cp:keywords/>
  <cp:lastModifiedBy>1</cp:lastModifiedBy>
  <cp:revision>2</cp:revision>
  <cp:lastPrinted>1601-01-01T00:00:00Z</cp:lastPrinted>
  <dcterms:created xsi:type="dcterms:W3CDTF">2018-09-22T16:28:00Z</dcterms:created>
  <dcterms:modified xsi:type="dcterms:W3CDTF">2018-09-22T16:28:00Z</dcterms:modified>
</cp:coreProperties>
</file>